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230E1" w:rsidRDefault="00F230E1" w:rsidP="00F230E1">
      <w:pPr>
        <w:tabs>
          <w:tab w:val="center" w:pos="7740"/>
        </w:tabs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AC5AAF" w:rsidP="00F230E1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="003B7BF3">
        <w:rPr>
          <w:b/>
          <w:color w:val="000000"/>
          <w:sz w:val="44"/>
          <w:szCs w:val="44"/>
        </w:rPr>
        <w:t>03</w:t>
      </w:r>
      <w:r w:rsidR="004B5E8D">
        <w:rPr>
          <w:b/>
          <w:color w:val="000000"/>
          <w:sz w:val="44"/>
          <w:szCs w:val="44"/>
        </w:rPr>
        <w:t xml:space="preserve"> </w:t>
      </w:r>
      <w:r w:rsidR="003B7BF3">
        <w:rPr>
          <w:b/>
          <w:color w:val="000000"/>
          <w:sz w:val="44"/>
          <w:szCs w:val="44"/>
        </w:rPr>
        <w:t xml:space="preserve"> октября</w:t>
      </w:r>
      <w:r w:rsidR="003254EB">
        <w:rPr>
          <w:b/>
          <w:color w:val="000000"/>
          <w:sz w:val="44"/>
          <w:szCs w:val="44"/>
        </w:rPr>
        <w:t xml:space="preserve"> </w:t>
      </w:r>
      <w:r w:rsidR="00F230E1">
        <w:rPr>
          <w:b/>
          <w:color w:val="000000"/>
          <w:sz w:val="44"/>
          <w:szCs w:val="44"/>
        </w:rPr>
        <w:t>2022 г.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3B7BF3">
        <w:rPr>
          <w:b/>
          <w:color w:val="000000"/>
          <w:sz w:val="36"/>
          <w:szCs w:val="36"/>
        </w:rPr>
        <w:t>№ 14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</w:rPr>
      </w:pPr>
    </w:p>
    <w:p w:rsidR="00F230E1" w:rsidRDefault="00F230E1" w:rsidP="00F230E1">
      <w:pPr>
        <w:rPr>
          <w:color w:val="000000"/>
        </w:rPr>
      </w:pPr>
    </w:p>
    <w:p w:rsidR="00F230E1" w:rsidRDefault="00F230E1" w:rsidP="00F230E1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230E1" w:rsidRDefault="00F230E1" w:rsidP="00F230E1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Учр</w:t>
      </w:r>
      <w:r w:rsidR="003254EB">
        <w:rPr>
          <w:color w:val="000000"/>
          <w:sz w:val="20"/>
          <w:szCs w:val="20"/>
        </w:rPr>
        <w:t xml:space="preserve">едители журнала </w:t>
      </w:r>
      <w:proofErr w:type="spellStart"/>
      <w:r w:rsidR="003254EB">
        <w:rPr>
          <w:color w:val="000000"/>
          <w:sz w:val="20"/>
          <w:szCs w:val="20"/>
        </w:rPr>
        <w:t>_Дума</w:t>
      </w:r>
      <w:proofErr w:type="spellEnd"/>
      <w:r w:rsidR="003254EB">
        <w:rPr>
          <w:color w:val="000000"/>
          <w:sz w:val="20"/>
          <w:szCs w:val="20"/>
        </w:rPr>
        <w:tab/>
        <w:t>Тираж:___2</w:t>
      </w:r>
      <w:r>
        <w:rPr>
          <w:color w:val="000000"/>
          <w:sz w:val="20"/>
          <w:szCs w:val="20"/>
        </w:rPr>
        <w:t>_ экз.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230E1" w:rsidRDefault="00F230E1" w:rsidP="00F230E1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230E1" w:rsidRDefault="00F230E1" w:rsidP="00F230E1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F230E1" w:rsidRDefault="00F230E1" w:rsidP="00F230E1">
      <w:r>
        <w:t>_____________________________________________________________________________</w:t>
      </w:r>
    </w:p>
    <w:p w:rsidR="00F230E1" w:rsidRDefault="00F230E1" w:rsidP="00F230E1"/>
    <w:p w:rsidR="00F230E1" w:rsidRDefault="00F230E1" w:rsidP="00F230E1">
      <w:pPr>
        <w:rPr>
          <w:color w:val="000000"/>
          <w:sz w:val="20"/>
          <w:szCs w:val="20"/>
        </w:rPr>
      </w:pPr>
    </w:p>
    <w:p w:rsidR="00F230E1" w:rsidRDefault="00F230E1" w:rsidP="00F230E1">
      <w:pPr>
        <w:jc w:val="center"/>
        <w:rPr>
          <w:color w:val="808080"/>
        </w:rPr>
      </w:pPr>
    </w:p>
    <w:p w:rsidR="00F230E1" w:rsidRDefault="00F230E1" w:rsidP="00F230E1">
      <w:pPr>
        <w:rPr>
          <w:color w:val="808080"/>
        </w:rPr>
      </w:pPr>
    </w:p>
    <w:p w:rsidR="00F230E1" w:rsidRDefault="00F230E1" w:rsidP="00F230E1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230E1" w:rsidRDefault="00F230E1" w:rsidP="00F230E1">
      <w:pPr>
        <w:pStyle w:val="5"/>
        <w:rPr>
          <w:color w:val="808080"/>
        </w:rPr>
      </w:pPr>
    </w:p>
    <w:p w:rsidR="00F230E1" w:rsidRDefault="00F230E1" w:rsidP="00F230E1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230E1" w:rsidRDefault="00F230E1" w:rsidP="00F230E1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230E1" w:rsidRDefault="00F230E1" w:rsidP="00F230E1">
      <w:pPr>
        <w:pStyle w:val="a4"/>
      </w:pPr>
      <w:r>
        <w:tab/>
      </w:r>
    </w:p>
    <w:p w:rsidR="00F230E1" w:rsidRPr="00B671A8" w:rsidRDefault="00F230E1" w:rsidP="00B671A8"/>
    <w:p w:rsidR="00057B88" w:rsidRPr="00057B88" w:rsidRDefault="00057B88" w:rsidP="00057B88">
      <w:pPr>
        <w:ind w:firstLine="708"/>
        <w:jc w:val="both"/>
        <w:rPr>
          <w:color w:val="000000"/>
        </w:rPr>
      </w:pPr>
      <w:r w:rsidRPr="00057B88">
        <w:rPr>
          <w:b/>
          <w:color w:val="808080"/>
        </w:rPr>
        <w:t>1</w:t>
      </w:r>
      <w:r>
        <w:rPr>
          <w:b/>
          <w:color w:val="808080"/>
        </w:rPr>
        <w:t>.</w:t>
      </w:r>
      <w:r w:rsidRPr="00057B88">
        <w:rPr>
          <w:color w:val="000000"/>
        </w:rPr>
        <w:t xml:space="preserve"> </w:t>
      </w:r>
      <w:proofErr w:type="gramStart"/>
      <w:r w:rsidRPr="00057B88">
        <w:rPr>
          <w:color w:val="000000"/>
        </w:rPr>
        <w:t>В</w:t>
      </w:r>
      <w:proofErr w:type="gramEnd"/>
      <w:r w:rsidRPr="00057B88">
        <w:rPr>
          <w:color w:val="000000"/>
        </w:rPr>
        <w:t xml:space="preserve"> прокуратуре района начинает работу «горячая линия» по вопросу нарушения прав граждан в период проведения частичной мобилизации</w:t>
      </w:r>
    </w:p>
    <w:p w:rsidR="00F230E1" w:rsidRDefault="00F230E1" w:rsidP="00F230E1">
      <w:pPr>
        <w:rPr>
          <w:b/>
          <w:color w:val="808080"/>
        </w:rPr>
      </w:pPr>
    </w:p>
    <w:p w:rsidR="003B7BF3" w:rsidRDefault="003B7BF3" w:rsidP="00F230E1">
      <w:pPr>
        <w:rPr>
          <w:b/>
          <w:color w:val="808080"/>
        </w:rPr>
      </w:pPr>
    </w:p>
    <w:p w:rsidR="003B7BF3" w:rsidRDefault="003B7BF3" w:rsidP="00F230E1">
      <w:pPr>
        <w:rPr>
          <w:b/>
          <w:color w:val="808080"/>
        </w:rPr>
      </w:pPr>
    </w:p>
    <w:p w:rsidR="003B7BF3" w:rsidRDefault="003B7BF3" w:rsidP="00F230E1">
      <w:pPr>
        <w:rPr>
          <w:b/>
          <w:color w:val="808080"/>
        </w:rPr>
      </w:pPr>
    </w:p>
    <w:p w:rsidR="003B7BF3" w:rsidRDefault="003B7BF3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4B5E8D" w:rsidRDefault="004B5E8D" w:rsidP="00F230E1">
      <w:pPr>
        <w:pStyle w:val="6"/>
        <w:jc w:val="center"/>
        <w:rPr>
          <w:color w:val="808080"/>
          <w:sz w:val="48"/>
        </w:rPr>
      </w:pPr>
    </w:p>
    <w:p w:rsidR="004B5E8D" w:rsidRDefault="004B5E8D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F230E1" w:rsidRDefault="00F230E1" w:rsidP="00F230E1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lastRenderedPageBreak/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</w:rPr>
      </w:pPr>
    </w:p>
    <w:p w:rsidR="00F230E1" w:rsidRDefault="00F230E1" w:rsidP="00F230E1">
      <w:pPr>
        <w:jc w:val="center"/>
        <w:rPr>
          <w:b/>
        </w:rPr>
      </w:pPr>
    </w:p>
    <w:p w:rsidR="00D65E49" w:rsidRDefault="00D65E49"/>
    <w:p w:rsidR="00F230E1" w:rsidRDefault="00F230E1"/>
    <w:p w:rsidR="00F230E1" w:rsidRDefault="00F230E1"/>
    <w:p w:rsidR="00AC5AAF" w:rsidRDefault="00AC5AAF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8C0960" w:rsidRDefault="008C0960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Default="00057B88" w:rsidP="00F004A6">
      <w:pPr>
        <w:jc w:val="center"/>
        <w:rPr>
          <w:b/>
        </w:rPr>
      </w:pPr>
    </w:p>
    <w:p w:rsidR="00057B88" w:rsidRPr="00057B88" w:rsidRDefault="00057B88" w:rsidP="00057B88">
      <w:pPr>
        <w:jc w:val="center"/>
        <w:rPr>
          <w:sz w:val="36"/>
          <w:szCs w:val="36"/>
        </w:rPr>
      </w:pPr>
      <w:r w:rsidRPr="00057B88">
        <w:rPr>
          <w:color w:val="000000"/>
          <w:sz w:val="36"/>
          <w:szCs w:val="36"/>
        </w:rPr>
        <w:t>Уважаемые жители Киренского района!</w:t>
      </w:r>
    </w:p>
    <w:p w:rsidR="00057B88" w:rsidRPr="00057B88" w:rsidRDefault="00057B88" w:rsidP="00057B88">
      <w:pPr>
        <w:ind w:firstLine="708"/>
        <w:jc w:val="both"/>
        <w:rPr>
          <w:color w:val="000000"/>
          <w:sz w:val="36"/>
          <w:szCs w:val="36"/>
        </w:rPr>
      </w:pPr>
      <w:r w:rsidRPr="00057B88">
        <w:rPr>
          <w:color w:val="000000"/>
          <w:sz w:val="36"/>
          <w:szCs w:val="36"/>
        </w:rPr>
        <w:t>В прокуратуре района начинает работу «горячая линия» по вопросу нарушения прав граждан в период проведения частичной мобилизации</w:t>
      </w:r>
    </w:p>
    <w:p w:rsidR="00057B88" w:rsidRPr="00057B88" w:rsidRDefault="00057B88" w:rsidP="00057B88">
      <w:pPr>
        <w:ind w:firstLine="708"/>
        <w:jc w:val="both"/>
        <w:rPr>
          <w:color w:val="000000"/>
          <w:sz w:val="36"/>
          <w:szCs w:val="36"/>
        </w:rPr>
      </w:pPr>
      <w:r w:rsidRPr="00057B88">
        <w:rPr>
          <w:color w:val="000000"/>
          <w:sz w:val="36"/>
          <w:szCs w:val="36"/>
        </w:rPr>
        <w:t xml:space="preserve">Номерами телефона «горячей линии» в прокуратуре района в рабочие дни (понедельник - четверг с 9-00 до 18-00 ч.; пятница - с 9-00 до 16-45 ч.) являются: 8 (39568) 4-36-44 (прокурор района Макеев Сергей Васильевич), 8 (39568) 4-32-78 (заместитель прокурора района </w:t>
      </w:r>
      <w:proofErr w:type="spellStart"/>
      <w:r w:rsidRPr="00057B88">
        <w:rPr>
          <w:color w:val="000000"/>
          <w:sz w:val="36"/>
          <w:szCs w:val="36"/>
        </w:rPr>
        <w:t>Зограбян</w:t>
      </w:r>
      <w:proofErr w:type="spellEnd"/>
      <w:r w:rsidRPr="00057B88">
        <w:rPr>
          <w:color w:val="000000"/>
          <w:sz w:val="36"/>
          <w:szCs w:val="36"/>
        </w:rPr>
        <w:t xml:space="preserve"> Артем </w:t>
      </w:r>
      <w:proofErr w:type="spellStart"/>
      <w:r w:rsidRPr="00057B88">
        <w:rPr>
          <w:color w:val="000000"/>
          <w:sz w:val="36"/>
          <w:szCs w:val="36"/>
        </w:rPr>
        <w:t>Дживанович</w:t>
      </w:r>
      <w:proofErr w:type="spellEnd"/>
      <w:r w:rsidRPr="00057B88">
        <w:rPr>
          <w:color w:val="000000"/>
          <w:sz w:val="36"/>
          <w:szCs w:val="36"/>
        </w:rPr>
        <w:t>). В нерабочее время, в т.ч. выходные и праздничные дни - 8 (908) 668-18-61 (прокурор района Макеев Сергей Васильевич).</w:t>
      </w:r>
    </w:p>
    <w:p w:rsidR="00057B88" w:rsidRPr="00057B88" w:rsidRDefault="00057B88" w:rsidP="00057B88">
      <w:pPr>
        <w:ind w:firstLine="708"/>
        <w:jc w:val="both"/>
        <w:rPr>
          <w:color w:val="000000"/>
          <w:sz w:val="36"/>
          <w:szCs w:val="36"/>
        </w:rPr>
      </w:pPr>
      <w:proofErr w:type="gramStart"/>
      <w:r w:rsidRPr="00057B88">
        <w:rPr>
          <w:color w:val="000000"/>
          <w:sz w:val="36"/>
          <w:szCs w:val="36"/>
        </w:rPr>
        <w:t>На указанные номера телефонов можно обращаться по вопросам о нарушениях законодательства при проведении частичной мобилизации, в т.ч. о фактах срыва проведения мобилизационных мероприятий; нарушениях прав граждан, призванных на военную службу по мобилизации (в т.ч. социальных, трудовых), социальной напряженности; акциях протеста; совершенных преступлениях, связанных с проведением частичной мобилизации и т.д.</w:t>
      </w:r>
      <w:proofErr w:type="gramEnd"/>
    </w:p>
    <w:p w:rsidR="00057B88" w:rsidRDefault="00057B88" w:rsidP="00F004A6">
      <w:pPr>
        <w:jc w:val="center"/>
        <w:rPr>
          <w:b/>
        </w:rPr>
      </w:pPr>
    </w:p>
    <w:sectPr w:rsidR="00057B88" w:rsidSect="00AC5AAF">
      <w:footerReference w:type="default" r:id="rId7"/>
      <w:footerReference w:type="first" r:id="rId8"/>
      <w:pgSz w:w="11907" w:h="16840" w:code="9"/>
      <w:pgMar w:top="567" w:right="567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6C" w:rsidRDefault="0029426C" w:rsidP="00F230E1">
      <w:r>
        <w:separator/>
      </w:r>
    </w:p>
  </w:endnote>
  <w:endnote w:type="continuationSeparator" w:id="0">
    <w:p w:rsidR="0029426C" w:rsidRDefault="0029426C" w:rsidP="00F2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12" w:rsidRPr="00C93612" w:rsidRDefault="00C93612" w:rsidP="00C93612">
    <w:pPr>
      <w:pStyle w:val="af"/>
      <w:rPr>
        <w:rFonts w:ascii="Times New Roman" w:hAnsi="Times New Roman" w:cs="Times New Roman"/>
      </w:rPr>
    </w:pPr>
    <w:r w:rsidRPr="00C93612">
      <w:rPr>
        <w:rFonts w:ascii="Times New Roman" w:hAnsi="Times New Roman" w:cs="Times New Roman"/>
      </w:rPr>
      <w:t>Периодическое печатное издание «Информационный Вестник Мака</w:t>
    </w:r>
    <w:r w:rsidR="004B5E8D">
      <w:rPr>
        <w:rFonts w:ascii="Times New Roman" w:hAnsi="Times New Roman" w:cs="Times New Roman"/>
      </w:rPr>
      <w:t xml:space="preserve">ровского </w:t>
    </w:r>
    <w:r w:rsidR="003B7BF3">
      <w:rPr>
        <w:rFonts w:ascii="Times New Roman" w:hAnsi="Times New Roman" w:cs="Times New Roman"/>
      </w:rPr>
      <w:t>сельского поселения № 14 от 03.10</w:t>
    </w:r>
    <w:r w:rsidRPr="00C93612">
      <w:rPr>
        <w:rFonts w:ascii="Times New Roman" w:hAnsi="Times New Roman" w:cs="Times New Roman"/>
      </w:rPr>
      <w:t>.2022</w:t>
    </w:r>
  </w:p>
  <w:p w:rsidR="00C93612" w:rsidRDefault="00C9361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12" w:rsidRPr="00C93612" w:rsidRDefault="00C93612" w:rsidP="00C93612">
    <w:pPr>
      <w:pStyle w:val="af"/>
      <w:rPr>
        <w:rFonts w:ascii="Times New Roman" w:hAnsi="Times New Roman" w:cs="Times New Roman"/>
      </w:rPr>
    </w:pPr>
    <w:r w:rsidRPr="00C93612">
      <w:rPr>
        <w:rFonts w:ascii="Times New Roman" w:hAnsi="Times New Roman" w:cs="Times New Roman"/>
      </w:rPr>
      <w:t>Периодическое печатное издание «Информационный Вестник Мака</w:t>
    </w:r>
    <w:r>
      <w:rPr>
        <w:rFonts w:ascii="Times New Roman" w:hAnsi="Times New Roman" w:cs="Times New Roman"/>
      </w:rPr>
      <w:t>ровского сельского посел</w:t>
    </w:r>
    <w:r w:rsidR="003B7BF3">
      <w:rPr>
        <w:rFonts w:ascii="Times New Roman" w:hAnsi="Times New Roman" w:cs="Times New Roman"/>
      </w:rPr>
      <w:t>ения № 14 от 03.10</w:t>
    </w:r>
    <w:r w:rsidRPr="00C93612">
      <w:rPr>
        <w:rFonts w:ascii="Times New Roman" w:hAnsi="Times New Roman" w:cs="Times New Roman"/>
      </w:rPr>
      <w:t>.2022</w:t>
    </w:r>
  </w:p>
  <w:p w:rsidR="00C93612" w:rsidRPr="00C93612" w:rsidRDefault="00C93612" w:rsidP="00C936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6C" w:rsidRDefault="0029426C" w:rsidP="00F230E1">
      <w:r>
        <w:separator/>
      </w:r>
    </w:p>
  </w:footnote>
  <w:footnote w:type="continuationSeparator" w:id="0">
    <w:p w:rsidR="0029426C" w:rsidRDefault="0029426C" w:rsidP="00F2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5AC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5B5C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9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01B8F"/>
    <w:multiLevelType w:val="multilevel"/>
    <w:tmpl w:val="C90A01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D2AB7"/>
    <w:multiLevelType w:val="hybridMultilevel"/>
    <w:tmpl w:val="3C16662E"/>
    <w:name w:val="WW8Num2"/>
    <w:lvl w:ilvl="0" w:tplc="B7585C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D3C9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E1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9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A8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E7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61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2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4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E1"/>
    <w:rsid w:val="00034C50"/>
    <w:rsid w:val="00057B88"/>
    <w:rsid w:val="00076A3F"/>
    <w:rsid w:val="000848D2"/>
    <w:rsid w:val="000B5508"/>
    <w:rsid w:val="000F52F4"/>
    <w:rsid w:val="00164F68"/>
    <w:rsid w:val="00193873"/>
    <w:rsid w:val="00211E6E"/>
    <w:rsid w:val="002149D1"/>
    <w:rsid w:val="00223071"/>
    <w:rsid w:val="002330BD"/>
    <w:rsid w:val="002748DA"/>
    <w:rsid w:val="00276F90"/>
    <w:rsid w:val="00277A7A"/>
    <w:rsid w:val="0029426C"/>
    <w:rsid w:val="002B21D0"/>
    <w:rsid w:val="002F0057"/>
    <w:rsid w:val="002F180A"/>
    <w:rsid w:val="00312110"/>
    <w:rsid w:val="003254EB"/>
    <w:rsid w:val="0034428E"/>
    <w:rsid w:val="00346E84"/>
    <w:rsid w:val="0037310A"/>
    <w:rsid w:val="003736EE"/>
    <w:rsid w:val="00384DB8"/>
    <w:rsid w:val="00386A09"/>
    <w:rsid w:val="003B7BF3"/>
    <w:rsid w:val="0040613B"/>
    <w:rsid w:val="00441A4E"/>
    <w:rsid w:val="00484AC1"/>
    <w:rsid w:val="004B5E8D"/>
    <w:rsid w:val="004E0EB0"/>
    <w:rsid w:val="004F3601"/>
    <w:rsid w:val="00561B0B"/>
    <w:rsid w:val="005725A0"/>
    <w:rsid w:val="00593887"/>
    <w:rsid w:val="00604276"/>
    <w:rsid w:val="006262C7"/>
    <w:rsid w:val="00631141"/>
    <w:rsid w:val="00661F2D"/>
    <w:rsid w:val="00691682"/>
    <w:rsid w:val="006B4046"/>
    <w:rsid w:val="006E1E56"/>
    <w:rsid w:val="006F3E61"/>
    <w:rsid w:val="007267DB"/>
    <w:rsid w:val="007A16DD"/>
    <w:rsid w:val="007F4B7C"/>
    <w:rsid w:val="008C0960"/>
    <w:rsid w:val="008D03D5"/>
    <w:rsid w:val="008F2F2E"/>
    <w:rsid w:val="009712BD"/>
    <w:rsid w:val="009C6462"/>
    <w:rsid w:val="00A035AD"/>
    <w:rsid w:val="00A23F3E"/>
    <w:rsid w:val="00A304A3"/>
    <w:rsid w:val="00A30ABE"/>
    <w:rsid w:val="00A478F4"/>
    <w:rsid w:val="00AC5AAF"/>
    <w:rsid w:val="00B325A2"/>
    <w:rsid w:val="00B45FAA"/>
    <w:rsid w:val="00B617A1"/>
    <w:rsid w:val="00B64075"/>
    <w:rsid w:val="00B671A8"/>
    <w:rsid w:val="00B865A3"/>
    <w:rsid w:val="00B97A47"/>
    <w:rsid w:val="00BB367D"/>
    <w:rsid w:val="00BB5CE9"/>
    <w:rsid w:val="00BC759E"/>
    <w:rsid w:val="00BD4358"/>
    <w:rsid w:val="00BD5388"/>
    <w:rsid w:val="00C05762"/>
    <w:rsid w:val="00C15A79"/>
    <w:rsid w:val="00C302BC"/>
    <w:rsid w:val="00C93442"/>
    <w:rsid w:val="00C93612"/>
    <w:rsid w:val="00D24231"/>
    <w:rsid w:val="00D65E49"/>
    <w:rsid w:val="00D7571A"/>
    <w:rsid w:val="00DE1CE8"/>
    <w:rsid w:val="00DF1A70"/>
    <w:rsid w:val="00E00964"/>
    <w:rsid w:val="00E054F6"/>
    <w:rsid w:val="00E05F46"/>
    <w:rsid w:val="00E066FC"/>
    <w:rsid w:val="00E939EB"/>
    <w:rsid w:val="00EA0725"/>
    <w:rsid w:val="00EF5EB2"/>
    <w:rsid w:val="00F004A6"/>
    <w:rsid w:val="00F10FAA"/>
    <w:rsid w:val="00F230E1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0"/>
    <w:next w:val="a0"/>
    <w:link w:val="10"/>
    <w:qFormat/>
    <w:rsid w:val="00F23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13,Знак13"/>
    <w:basedOn w:val="a0"/>
    <w:next w:val="a0"/>
    <w:link w:val="20"/>
    <w:qFormat/>
    <w:rsid w:val="00AC5AAF"/>
    <w:pPr>
      <w:keepNext/>
      <w:tabs>
        <w:tab w:val="num" w:pos="576"/>
      </w:tabs>
      <w:suppressAutoHyphens/>
      <w:ind w:left="576" w:hanging="576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aliases w:val=" Знак12,Знак12"/>
    <w:basedOn w:val="a0"/>
    <w:next w:val="a0"/>
    <w:link w:val="30"/>
    <w:qFormat/>
    <w:rsid w:val="00AC5AAF"/>
    <w:pPr>
      <w:keepNext/>
      <w:tabs>
        <w:tab w:val="num" w:pos="720"/>
      </w:tabs>
      <w:suppressAutoHyphens/>
      <w:spacing w:before="240" w:after="60" w:line="276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0"/>
    <w:link w:val="50"/>
    <w:uiPriority w:val="9"/>
    <w:qFormat/>
    <w:rsid w:val="00F23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23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1"/>
    <w:link w:val="1"/>
    <w:rsid w:val="00F230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23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230E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qFormat/>
    <w:rsid w:val="00F230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locked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230E1"/>
    <w:pPr>
      <w:ind w:left="720"/>
      <w:contextualSpacing/>
    </w:pPr>
  </w:style>
  <w:style w:type="paragraph" w:styleId="a7">
    <w:name w:val="Body Text"/>
    <w:basedOn w:val="a0"/>
    <w:link w:val="a8"/>
    <w:rsid w:val="00F230E1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F230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230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rmal (Web)"/>
    <w:aliases w:val="Обычный (веб) Знак1,Обычный (веб) Знак Знак"/>
    <w:basedOn w:val="a0"/>
    <w:qFormat/>
    <w:rsid w:val="00F230E1"/>
    <w:pPr>
      <w:spacing w:before="100" w:beforeAutospacing="1" w:after="100" w:afterAutospacing="1"/>
      <w:ind w:firstLine="454"/>
    </w:pPr>
  </w:style>
  <w:style w:type="paragraph" w:styleId="21">
    <w:name w:val="Body Text Indent 2"/>
    <w:aliases w:val=" Знак2 Знак"/>
    <w:basedOn w:val="a0"/>
    <w:link w:val="22"/>
    <w:unhideWhenUsed/>
    <w:rsid w:val="00F230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2 Знак Знак"/>
    <w:basedOn w:val="a1"/>
    <w:link w:val="21"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230E1"/>
  </w:style>
  <w:style w:type="character" w:styleId="ab">
    <w:name w:val="Hyperlink"/>
    <w:basedOn w:val="a1"/>
    <w:uiPriority w:val="99"/>
    <w:rsid w:val="00F230E1"/>
    <w:rPr>
      <w:color w:val="0000FF"/>
      <w:u w:val="single"/>
    </w:rPr>
  </w:style>
  <w:style w:type="character" w:customStyle="1" w:styleId="ac">
    <w:name w:val="Символ сноски"/>
    <w:basedOn w:val="a1"/>
    <w:rsid w:val="00F230E1"/>
    <w:rPr>
      <w:vertAlign w:val="superscript"/>
    </w:rPr>
  </w:style>
  <w:style w:type="paragraph" w:styleId="ad">
    <w:name w:val="header"/>
    <w:basedOn w:val="a0"/>
    <w:link w:val="ae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1"/>
    <w:link w:val="ad"/>
    <w:rsid w:val="00F230E1"/>
    <w:rPr>
      <w:rFonts w:ascii="Calibri" w:eastAsia="Times New Roman" w:hAnsi="Calibri" w:cs="Calibri"/>
      <w:lang w:eastAsia="ar-SA"/>
    </w:rPr>
  </w:style>
  <w:style w:type="paragraph" w:styleId="af">
    <w:name w:val="footer"/>
    <w:basedOn w:val="a0"/>
    <w:link w:val="af0"/>
    <w:uiPriority w:val="99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F230E1"/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0"/>
    <w:rsid w:val="00F230E1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32">
    <w:name w:val="Обычный3"/>
    <w:rsid w:val="00F230E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footnote text"/>
    <w:basedOn w:val="a0"/>
    <w:link w:val="af2"/>
    <w:rsid w:val="00F230E1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1"/>
    <w:link w:val="af1"/>
    <w:rsid w:val="00F23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F230E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1">
    <w:name w:val="s_1"/>
    <w:basedOn w:val="a0"/>
    <w:rsid w:val="00F230E1"/>
    <w:pPr>
      <w:spacing w:before="100" w:beforeAutospacing="1" w:after="100" w:afterAutospacing="1"/>
    </w:pPr>
  </w:style>
  <w:style w:type="character" w:customStyle="1" w:styleId="20">
    <w:name w:val="Заголовок 2 Знак"/>
    <w:aliases w:val=" Знак13 Знак,Знак13 Знак"/>
    <w:basedOn w:val="a1"/>
    <w:link w:val="2"/>
    <w:rsid w:val="00AC5A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aliases w:val=" Знак12 Знак,Знак12 Знак"/>
    <w:basedOn w:val="a1"/>
    <w:link w:val="3"/>
    <w:rsid w:val="00AC5AA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AC5AAF"/>
    <w:rPr>
      <w:rFonts w:cs="Times New Roman"/>
    </w:rPr>
  </w:style>
  <w:style w:type="character" w:customStyle="1" w:styleId="WW8Num3z0">
    <w:name w:val="WW8Num3z0"/>
    <w:rsid w:val="00AC5AAF"/>
    <w:rPr>
      <w:rFonts w:ascii="Wingdings" w:hAnsi="Wingdings"/>
    </w:rPr>
  </w:style>
  <w:style w:type="character" w:customStyle="1" w:styleId="WW8Num3z1">
    <w:name w:val="WW8Num3z1"/>
    <w:rsid w:val="00AC5AAF"/>
    <w:rPr>
      <w:rFonts w:ascii="Courier New" w:hAnsi="Courier New"/>
    </w:rPr>
  </w:style>
  <w:style w:type="character" w:customStyle="1" w:styleId="WW8Num3z3">
    <w:name w:val="WW8Num3z3"/>
    <w:rsid w:val="00AC5AAF"/>
    <w:rPr>
      <w:rFonts w:ascii="Symbol" w:hAnsi="Symbol"/>
    </w:rPr>
  </w:style>
  <w:style w:type="character" w:customStyle="1" w:styleId="11">
    <w:name w:val="Основной шрифт абзаца1"/>
    <w:rsid w:val="00AC5AAF"/>
  </w:style>
  <w:style w:type="character" w:customStyle="1" w:styleId="23">
    <w:name w:val="Основной текст 2 Знак"/>
    <w:aliases w:val="Знак1 Знак1"/>
    <w:basedOn w:val="11"/>
    <w:uiPriority w:val="99"/>
    <w:rsid w:val="00AC5AAF"/>
    <w:rPr>
      <w:rFonts w:ascii="Calibri" w:eastAsia="Calibri" w:hAnsi="Calibri"/>
      <w:sz w:val="24"/>
      <w:szCs w:val="24"/>
      <w:lang w:val="ru-RU" w:eastAsia="ar-SA" w:bidi="ar-SA"/>
    </w:rPr>
  </w:style>
  <w:style w:type="character" w:styleId="af4">
    <w:name w:val="footnote reference"/>
    <w:rsid w:val="00AC5AAF"/>
    <w:rPr>
      <w:vertAlign w:val="superscript"/>
    </w:rPr>
  </w:style>
  <w:style w:type="character" w:customStyle="1" w:styleId="af5">
    <w:name w:val="Символ нумерации"/>
    <w:rsid w:val="00AC5AAF"/>
  </w:style>
  <w:style w:type="character" w:styleId="af6">
    <w:name w:val="endnote reference"/>
    <w:rsid w:val="00AC5AAF"/>
    <w:rPr>
      <w:vertAlign w:val="superscript"/>
    </w:rPr>
  </w:style>
  <w:style w:type="character" w:customStyle="1" w:styleId="af7">
    <w:name w:val="Символы концевой сноски"/>
    <w:rsid w:val="00AC5AAF"/>
  </w:style>
  <w:style w:type="paragraph" w:customStyle="1" w:styleId="af8">
    <w:name w:val="Заголовок"/>
    <w:basedOn w:val="a0"/>
    <w:next w:val="a7"/>
    <w:rsid w:val="00AC5AAF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2">
    <w:name w:val="Основной текст Знак1"/>
    <w:basedOn w:val="a1"/>
    <w:rsid w:val="00AC5AAF"/>
    <w:rPr>
      <w:rFonts w:ascii="Calibri" w:eastAsia="Calibri" w:hAnsi="Calibri"/>
      <w:b/>
      <w:sz w:val="32"/>
      <w:lang w:eastAsia="ar-SA"/>
    </w:rPr>
  </w:style>
  <w:style w:type="paragraph" w:styleId="af9">
    <w:name w:val="List"/>
    <w:basedOn w:val="a7"/>
    <w:rsid w:val="00AC5AAF"/>
    <w:pPr>
      <w:keepNext/>
      <w:jc w:val="left"/>
    </w:pPr>
    <w:rPr>
      <w:rFonts w:ascii="Calibri" w:eastAsia="Calibri" w:hAnsi="Calibri" w:cs="Tahoma"/>
      <w:b/>
      <w:sz w:val="32"/>
    </w:rPr>
  </w:style>
  <w:style w:type="paragraph" w:customStyle="1" w:styleId="13">
    <w:name w:val="Название1"/>
    <w:basedOn w:val="a0"/>
    <w:rsid w:val="00AC5AAF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4">
    <w:name w:val="Указатель1"/>
    <w:basedOn w:val="a0"/>
    <w:rsid w:val="00AC5AAF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5">
    <w:name w:val="Абзац списка1"/>
    <w:basedOn w:val="a0"/>
    <w:rsid w:val="00AC5A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0"/>
    <w:rsid w:val="00AC5AAF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paragraph" w:styleId="afa">
    <w:name w:val="Balloon Text"/>
    <w:basedOn w:val="a0"/>
    <w:link w:val="afb"/>
    <w:rsid w:val="00AC5AAF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rsid w:val="00AC5AAF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Title"/>
    <w:aliases w:val=" Знак5"/>
    <w:basedOn w:val="a0"/>
    <w:next w:val="afd"/>
    <w:link w:val="afe"/>
    <w:qFormat/>
    <w:rsid w:val="00AC5AAF"/>
    <w:pPr>
      <w:suppressAutoHyphens/>
      <w:ind w:right="-228"/>
      <w:jc w:val="center"/>
    </w:pPr>
    <w:rPr>
      <w:b/>
      <w:sz w:val="23"/>
      <w:szCs w:val="20"/>
      <w:lang w:eastAsia="ar-SA"/>
    </w:rPr>
  </w:style>
  <w:style w:type="character" w:customStyle="1" w:styleId="afe">
    <w:name w:val="Название Знак"/>
    <w:aliases w:val=" Знак5 Знак"/>
    <w:basedOn w:val="a1"/>
    <w:link w:val="afc"/>
    <w:rsid w:val="00AC5AAF"/>
    <w:rPr>
      <w:rFonts w:ascii="Times New Roman" w:eastAsia="Times New Roman" w:hAnsi="Times New Roman" w:cs="Times New Roman"/>
      <w:b/>
      <w:sz w:val="23"/>
      <w:szCs w:val="20"/>
      <w:lang w:eastAsia="ar-SA"/>
    </w:rPr>
  </w:style>
  <w:style w:type="paragraph" w:styleId="afd">
    <w:name w:val="Subtitle"/>
    <w:basedOn w:val="af8"/>
    <w:next w:val="a7"/>
    <w:link w:val="aff"/>
    <w:qFormat/>
    <w:rsid w:val="00AC5AAF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d"/>
    <w:rsid w:val="00AC5A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0"/>
    <w:rsid w:val="00AC5AAF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ff0">
    <w:name w:val="Body Text Indent"/>
    <w:basedOn w:val="a0"/>
    <w:link w:val="aff1"/>
    <w:rsid w:val="00AC5AAF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AC5AAF"/>
    <w:rPr>
      <w:rFonts w:ascii="Calibri" w:eastAsia="Times New Roman" w:hAnsi="Calibri" w:cs="Calibri"/>
      <w:lang w:eastAsia="ar-SA"/>
    </w:rPr>
  </w:style>
  <w:style w:type="paragraph" w:customStyle="1" w:styleId="Preformat">
    <w:name w:val="Preformat"/>
    <w:rsid w:val="00AC5AA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Заголовок таблицы"/>
    <w:basedOn w:val="af3"/>
    <w:rsid w:val="00AC5AAF"/>
    <w:pPr>
      <w:jc w:val="center"/>
    </w:pPr>
    <w:rPr>
      <w:b/>
      <w:bCs/>
    </w:rPr>
  </w:style>
  <w:style w:type="paragraph" w:customStyle="1" w:styleId="aff3">
    <w:name w:val="Содержимое врезки"/>
    <w:basedOn w:val="a7"/>
    <w:rsid w:val="00AC5AAF"/>
    <w:pPr>
      <w:keepNext/>
      <w:jc w:val="left"/>
    </w:pPr>
    <w:rPr>
      <w:rFonts w:ascii="Calibri" w:eastAsia="Calibri" w:hAnsi="Calibri"/>
      <w:b/>
      <w:sz w:val="32"/>
    </w:rPr>
  </w:style>
  <w:style w:type="paragraph" w:customStyle="1" w:styleId="16">
    <w:name w:val="Стиль1"/>
    <w:basedOn w:val="a0"/>
    <w:autoRedefine/>
    <w:qFormat/>
    <w:rsid w:val="00AC5AAF"/>
    <w:pPr>
      <w:suppressAutoHyphens/>
      <w:jc w:val="both"/>
    </w:pPr>
    <w:rPr>
      <w:i/>
      <w:sz w:val="20"/>
      <w:szCs w:val="20"/>
      <w:shd w:val="clear" w:color="auto" w:fill="FFFF00"/>
      <w:lang w:eastAsia="ar-SA"/>
    </w:rPr>
  </w:style>
  <w:style w:type="paragraph" w:styleId="24">
    <w:name w:val="Body Text 2"/>
    <w:aliases w:val=" Знак1 Знак,Знак1 Знак, Знак1,Знак1,Знак Знак Знак,Основной текст 2 Знак Знак Знак Знак,Основной текст 2 Знак Знак Знак Знак Знак,Основной текст 2 Знак Знак,Основной текст 2 Знак Знак1"/>
    <w:basedOn w:val="a0"/>
    <w:link w:val="220"/>
    <w:unhideWhenUsed/>
    <w:rsid w:val="00AC5AAF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212">
    <w:name w:val="Основной текст 2 Знак1"/>
    <w:basedOn w:val="a1"/>
    <w:link w:val="24"/>
    <w:uiPriority w:val="99"/>
    <w:semiHidden/>
    <w:rsid w:val="00AC5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aliases w:val=" Знак1 Знак Знак,Знак1 Знак Знак, Знак1 Знак1,Знак1 Знак2,Знак Знак Знак Знак,Основной текст 2 Знак Знак Знак Знак Знак1,Основной текст 2 Знак Знак Знак Знак Знак Знак,Основной текст 2 Знак Знак Знак"/>
    <w:basedOn w:val="a1"/>
    <w:link w:val="24"/>
    <w:rsid w:val="00AC5AAF"/>
    <w:rPr>
      <w:rFonts w:ascii="Calibri" w:eastAsia="Times New Roman" w:hAnsi="Calibri" w:cs="Calibri"/>
      <w:lang w:eastAsia="ar-SA"/>
    </w:rPr>
  </w:style>
  <w:style w:type="paragraph" w:styleId="33">
    <w:name w:val="Body Text 3"/>
    <w:aliases w:val=" Знак,Знак"/>
    <w:basedOn w:val="a0"/>
    <w:link w:val="34"/>
    <w:uiPriority w:val="99"/>
    <w:semiHidden/>
    <w:unhideWhenUsed/>
    <w:rsid w:val="00AC5AAF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aliases w:val=" Знак Знак,Знак Знак"/>
    <w:basedOn w:val="a1"/>
    <w:link w:val="33"/>
    <w:uiPriority w:val="99"/>
    <w:semiHidden/>
    <w:rsid w:val="00AC5AAF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AC5AAF"/>
  </w:style>
  <w:style w:type="paragraph" w:customStyle="1" w:styleId="221">
    <w:name w:val="Основной текст 22"/>
    <w:rsid w:val="00AC5AAF"/>
    <w:pPr>
      <w:widowControl w:val="0"/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kern w:val="1"/>
      <w:sz w:val="19"/>
      <w:szCs w:val="20"/>
      <w:lang w:eastAsia="ar-SA"/>
    </w:rPr>
  </w:style>
  <w:style w:type="paragraph" w:customStyle="1" w:styleId="310">
    <w:name w:val="Продолжение списка 31"/>
    <w:basedOn w:val="a0"/>
    <w:rsid w:val="00AC5AAF"/>
    <w:pPr>
      <w:suppressAutoHyphens/>
      <w:spacing w:after="120"/>
      <w:ind w:left="849"/>
    </w:pPr>
    <w:rPr>
      <w:sz w:val="20"/>
      <w:szCs w:val="20"/>
      <w:lang w:eastAsia="ar-SA"/>
    </w:rPr>
  </w:style>
  <w:style w:type="table" w:styleId="aff4">
    <w:name w:val="Table Grid"/>
    <w:basedOn w:val="a2"/>
    <w:uiPriority w:val="59"/>
    <w:rsid w:val="00AC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5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Верхний колонтитул1"/>
    <w:basedOn w:val="Standard"/>
    <w:rsid w:val="00AC5AAF"/>
    <w:pPr>
      <w:tabs>
        <w:tab w:val="center" w:pos="4677"/>
        <w:tab w:val="right" w:pos="9355"/>
      </w:tabs>
    </w:pPr>
  </w:style>
  <w:style w:type="paragraph" w:customStyle="1" w:styleId="18">
    <w:name w:val="Обычный1"/>
    <w:rsid w:val="00AC5AA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AC5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Подпись к картинке_"/>
    <w:basedOn w:val="a1"/>
    <w:link w:val="aff6"/>
    <w:locked/>
    <w:rsid w:val="00AC5AAF"/>
    <w:rPr>
      <w:spacing w:val="1"/>
      <w:sz w:val="33"/>
      <w:szCs w:val="33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AC5AAF"/>
    <w:pPr>
      <w:shd w:val="clear" w:color="auto" w:fill="FFFFFF"/>
      <w:spacing w:line="414" w:lineRule="exact"/>
    </w:pPr>
    <w:rPr>
      <w:rFonts w:asciiTheme="minorHAnsi" w:eastAsiaTheme="minorHAnsi" w:hAnsiTheme="minorHAnsi" w:cstheme="minorBidi"/>
      <w:spacing w:val="1"/>
      <w:sz w:val="33"/>
      <w:szCs w:val="33"/>
      <w:lang w:eastAsia="en-US"/>
    </w:rPr>
  </w:style>
  <w:style w:type="character" w:customStyle="1" w:styleId="18pt">
    <w:name w:val="Подпись к картинке + 18 pt"/>
    <w:basedOn w:val="aff5"/>
    <w:rsid w:val="00AC5AAF"/>
    <w:rPr>
      <w:spacing w:val="7"/>
      <w:sz w:val="34"/>
      <w:szCs w:val="34"/>
    </w:rPr>
  </w:style>
  <w:style w:type="paragraph" w:customStyle="1" w:styleId="s22">
    <w:name w:val="s_22"/>
    <w:basedOn w:val="a0"/>
    <w:rsid w:val="00AC5AA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C5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AC5AAF"/>
    <w:rPr>
      <w:rFonts w:ascii="Times New Roman" w:hAnsi="Times New Roman" w:cs="Times New Roman"/>
      <w:spacing w:val="10"/>
      <w:sz w:val="20"/>
      <w:szCs w:val="20"/>
    </w:rPr>
  </w:style>
  <w:style w:type="character" w:customStyle="1" w:styleId="aff7">
    <w:name w:val="Цветовое выделение"/>
    <w:uiPriority w:val="99"/>
    <w:rsid w:val="00AC5AAF"/>
    <w:rPr>
      <w:b/>
      <w:bCs/>
      <w:color w:val="000080"/>
    </w:rPr>
  </w:style>
  <w:style w:type="paragraph" w:customStyle="1" w:styleId="aff8">
    <w:name w:val="Таблицы (моноширинный)"/>
    <w:basedOn w:val="a0"/>
    <w:next w:val="a0"/>
    <w:rsid w:val="00AC5A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9">
    <w:name w:val="Strong"/>
    <w:basedOn w:val="a1"/>
    <w:qFormat/>
    <w:rsid w:val="00B671A8"/>
    <w:rPr>
      <w:b/>
      <w:bCs/>
    </w:rPr>
  </w:style>
  <w:style w:type="paragraph" w:customStyle="1" w:styleId="consplustitle">
    <w:name w:val="consplustitle"/>
    <w:basedOn w:val="a0"/>
    <w:rsid w:val="00B671A8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671A8"/>
    <w:pPr>
      <w:spacing w:before="100" w:beforeAutospacing="1" w:after="100" w:afterAutospacing="1"/>
    </w:pPr>
  </w:style>
  <w:style w:type="character" w:customStyle="1" w:styleId="19">
    <w:name w:val="1"/>
    <w:basedOn w:val="a1"/>
    <w:rsid w:val="00B671A8"/>
  </w:style>
  <w:style w:type="paragraph" w:customStyle="1" w:styleId="ConsNormal">
    <w:name w:val="ConsNormal"/>
    <w:rsid w:val="00BD43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ligncenter">
    <w:name w:val="align_center"/>
    <w:basedOn w:val="a0"/>
    <w:rsid w:val="00BD4358"/>
    <w:pPr>
      <w:spacing w:before="100" w:beforeAutospacing="1" w:after="100" w:afterAutospacing="1"/>
    </w:pPr>
  </w:style>
  <w:style w:type="paragraph" w:customStyle="1" w:styleId="alignleft">
    <w:name w:val="align_left"/>
    <w:basedOn w:val="a0"/>
    <w:rsid w:val="00BD4358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D4358"/>
    <w:pPr>
      <w:widowControl w:val="0"/>
      <w:numPr>
        <w:numId w:val="3"/>
      </w:numPr>
      <w:autoSpaceDE w:val="0"/>
      <w:autoSpaceDN w:val="0"/>
      <w:adjustRightInd w:val="0"/>
      <w:contextualSpacing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a">
    <w:name w:val="Гипертекстовая ссылка"/>
    <w:basedOn w:val="a1"/>
    <w:rsid w:val="00EF5EB2"/>
    <w:rPr>
      <w:color w:val="106BBE"/>
    </w:rPr>
  </w:style>
  <w:style w:type="character" w:customStyle="1" w:styleId="apple-converted-space">
    <w:name w:val="apple-converted-space"/>
    <w:basedOn w:val="a1"/>
    <w:rsid w:val="004F3601"/>
  </w:style>
  <w:style w:type="paragraph" w:customStyle="1" w:styleId="1a">
    <w:name w:val="Обычный (веб)1"/>
    <w:basedOn w:val="a0"/>
    <w:rsid w:val="00F004A6"/>
    <w:pPr>
      <w:suppressAutoHyphens/>
      <w:spacing w:before="100" w:after="100"/>
    </w:pPr>
    <w:rPr>
      <w:rFonts w:eastAsia="Calibri"/>
      <w:kern w:val="2"/>
    </w:rPr>
  </w:style>
  <w:style w:type="paragraph" w:customStyle="1" w:styleId="1b">
    <w:name w:val="Без интервала1"/>
    <w:uiPriority w:val="99"/>
    <w:rsid w:val="002330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0F52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">
    <w:name w:val="Без интервала2"/>
    <w:rsid w:val="002149D1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Emphasis"/>
    <w:basedOn w:val="a1"/>
    <w:uiPriority w:val="20"/>
    <w:qFormat/>
    <w:rsid w:val="00593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2022-04-11T05:05:00Z</dcterms:created>
  <dcterms:modified xsi:type="dcterms:W3CDTF">2022-10-03T06:34:00Z</dcterms:modified>
</cp:coreProperties>
</file>